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31F4" w14:textId="5B4009CF" w:rsidR="005476DC" w:rsidRPr="00CD40E0" w:rsidRDefault="005476DC" w:rsidP="005476D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IEEE R</w:t>
      </w:r>
      <w:r w:rsidR="006F495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egion </w:t>
      </w: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10 E</w:t>
      </w:r>
      <w:r w:rsidR="006F495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ducational </w:t>
      </w: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A</w:t>
      </w:r>
      <w:r w:rsidR="006F495A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ctivities Outstanding</w:t>
      </w:r>
      <w:r w:rsidRPr="00CD40E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Volunteer Award</w:t>
      </w:r>
    </w:p>
    <w:p w14:paraId="2DE5356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4D3DBEFA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CD40E0">
        <w:rPr>
          <w:rFonts w:ascii="Times New Roman" w:eastAsia="Times New Roman" w:hAnsi="Times New Roman" w:cs="Times New Roman"/>
          <w:b/>
          <w:lang w:val="en-US"/>
        </w:rPr>
        <w:t>Nomination Form</w:t>
      </w:r>
    </w:p>
    <w:p w14:paraId="54D4568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4D1188C9" w14:textId="77777777" w:rsidTr="003265D5">
        <w:tc>
          <w:tcPr>
            <w:tcW w:w="9010" w:type="dxa"/>
          </w:tcPr>
          <w:p w14:paraId="7107A353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1: Nominee’s Information</w:t>
            </w:r>
          </w:p>
        </w:tc>
      </w:tr>
    </w:tbl>
    <w:p w14:paraId="34B95492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lang w:val="en-US"/>
        </w:rPr>
      </w:pPr>
    </w:p>
    <w:p w14:paraId="44EE3ECE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Nominee’s Name: ___________________________________________</w:t>
      </w:r>
    </w:p>
    <w:p w14:paraId="02EC2F8B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39E89EA5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Name of Section: ____________________________________________________________</w:t>
      </w:r>
    </w:p>
    <w:p w14:paraId="2C1AEDCC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20216B07" w14:textId="1AC48E0A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 xml:space="preserve">IEEE Membership </w:t>
      </w:r>
      <w:r w:rsidR="000F1146" w:rsidRPr="00CD40E0">
        <w:rPr>
          <w:rFonts w:ascii="Times New Roman" w:eastAsia="Calibri" w:hAnsi="Times New Roman" w:cs="Times New Roman"/>
          <w:lang w:val="en-US"/>
        </w:rPr>
        <w:t>Number: _</w:t>
      </w:r>
      <w:r w:rsidRPr="00CD40E0">
        <w:rPr>
          <w:rFonts w:ascii="Times New Roman" w:eastAsia="Calibri" w:hAnsi="Times New Roman" w:cs="Times New Roman"/>
          <w:lang w:val="en-US"/>
        </w:rPr>
        <w:t>___________________________________________________</w:t>
      </w:r>
    </w:p>
    <w:p w14:paraId="3D139CB2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</w:p>
    <w:p w14:paraId="346F3880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lang w:val="en-US"/>
        </w:rPr>
      </w:pPr>
      <w:r w:rsidRPr="00CD40E0">
        <w:rPr>
          <w:rFonts w:ascii="Times New Roman" w:eastAsia="Calibri" w:hAnsi="Times New Roman" w:cs="Times New Roman"/>
          <w:lang w:val="en-US"/>
        </w:rPr>
        <w:t>Email address: ______________________________________________________________</w:t>
      </w:r>
    </w:p>
    <w:p w14:paraId="29D74631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p w14:paraId="42AC886A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6751BE88" w14:textId="77777777" w:rsidTr="003265D5">
        <w:tc>
          <w:tcPr>
            <w:tcW w:w="9010" w:type="dxa"/>
          </w:tcPr>
          <w:p w14:paraId="6FFA1057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2: Report of Educational Activities</w:t>
            </w:r>
          </w:p>
        </w:tc>
      </w:tr>
    </w:tbl>
    <w:p w14:paraId="46075B05" w14:textId="77777777" w:rsidR="005476DC" w:rsidRPr="00CD40E0" w:rsidRDefault="005476DC" w:rsidP="005476DC">
      <w:pPr>
        <w:spacing w:after="80"/>
        <w:ind w:left="360" w:hanging="36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33BB313" w14:textId="77777777" w:rsidR="005476DC" w:rsidRPr="00CD40E0" w:rsidRDefault="005476DC" w:rsidP="005476DC">
      <w:pPr>
        <w:spacing w:after="80"/>
        <w:ind w:left="360" w:hanging="360"/>
        <w:rPr>
          <w:rFonts w:ascii="Times New Roman" w:eastAsia="Times New Roman" w:hAnsi="Times New Roman" w:cs="Times New Roman"/>
          <w:b/>
          <w:sz w:val="22"/>
          <w:szCs w:val="22"/>
          <w:lang w:val="en-US"/>
        </w:rPr>
      </w:pPr>
      <w:r w:rsidRPr="00CD40E0">
        <w:rPr>
          <w:rFonts w:ascii="Times New Roman" w:eastAsia="Calibri" w:hAnsi="Times New Roman" w:cs="Times New Roman"/>
          <w:lang w:val="en-GB"/>
        </w:rPr>
        <w:t>Report of educational activities held under IEEE during last two years:</w:t>
      </w:r>
    </w:p>
    <w:tbl>
      <w:tblPr>
        <w:tblStyle w:val="TableGrid"/>
        <w:tblW w:w="8973" w:type="dxa"/>
        <w:tblLook w:val="04A0" w:firstRow="1" w:lastRow="0" w:firstColumn="1" w:lastColumn="0" w:noHBand="0" w:noVBand="1"/>
      </w:tblPr>
      <w:tblGrid>
        <w:gridCol w:w="959"/>
        <w:gridCol w:w="1134"/>
        <w:gridCol w:w="3714"/>
        <w:gridCol w:w="3166"/>
      </w:tblGrid>
      <w:tr w:rsidR="005476DC" w:rsidRPr="00CD40E0" w14:paraId="6528CC87" w14:textId="77777777" w:rsidTr="003265D5">
        <w:tc>
          <w:tcPr>
            <w:tcW w:w="959" w:type="dxa"/>
          </w:tcPr>
          <w:p w14:paraId="445194BA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1134" w:type="dxa"/>
          </w:tcPr>
          <w:p w14:paraId="08C37F96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3714" w:type="dxa"/>
          </w:tcPr>
          <w:p w14:paraId="4F025311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Activity</w:t>
            </w:r>
          </w:p>
        </w:tc>
        <w:tc>
          <w:tcPr>
            <w:tcW w:w="3166" w:type="dxa"/>
          </w:tcPr>
          <w:p w14:paraId="27398825" w14:textId="77777777" w:rsidR="005476DC" w:rsidRPr="00CD40E0" w:rsidRDefault="005476DC" w:rsidP="003265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40E0">
              <w:rPr>
                <w:rFonts w:ascii="Times New Roman" w:hAnsi="Times New Roman" w:cs="Times New Roman"/>
                <w:sz w:val="22"/>
                <w:szCs w:val="22"/>
              </w:rPr>
              <w:t>Number of participants</w:t>
            </w:r>
          </w:p>
        </w:tc>
      </w:tr>
      <w:tr w:rsidR="005476DC" w:rsidRPr="00CD40E0" w14:paraId="75D44398" w14:textId="77777777" w:rsidTr="003265D5">
        <w:tc>
          <w:tcPr>
            <w:tcW w:w="959" w:type="dxa"/>
          </w:tcPr>
          <w:p w14:paraId="693B561F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63BF80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21B65BFB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6BF374C9" w14:textId="77777777" w:rsidR="005476DC" w:rsidRPr="00CD40E0" w:rsidRDefault="005476DC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6C42D596" w14:textId="77777777" w:rsidTr="003265D5">
        <w:tc>
          <w:tcPr>
            <w:tcW w:w="959" w:type="dxa"/>
          </w:tcPr>
          <w:p w14:paraId="491C2844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841947D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66EA6CCE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4A5CFC2B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2C7B25B4" w14:textId="77777777" w:rsidTr="003265D5">
        <w:tc>
          <w:tcPr>
            <w:tcW w:w="959" w:type="dxa"/>
          </w:tcPr>
          <w:p w14:paraId="06FBDCDE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754E627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5F0E0DCE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3934750C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171510D6" w14:textId="77777777" w:rsidTr="003265D5">
        <w:tc>
          <w:tcPr>
            <w:tcW w:w="959" w:type="dxa"/>
          </w:tcPr>
          <w:p w14:paraId="6BD57917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7934922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68699F33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370D5F7D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731DECA4" w14:textId="77777777" w:rsidTr="003265D5">
        <w:tc>
          <w:tcPr>
            <w:tcW w:w="959" w:type="dxa"/>
          </w:tcPr>
          <w:p w14:paraId="75A68884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D01735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1A170B6C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011DE66F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51C7" w:rsidRPr="00CD40E0" w14:paraId="1A458E08" w14:textId="77777777" w:rsidTr="003265D5">
        <w:tc>
          <w:tcPr>
            <w:tcW w:w="959" w:type="dxa"/>
          </w:tcPr>
          <w:p w14:paraId="20B37BFA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A7F852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4" w:type="dxa"/>
          </w:tcPr>
          <w:p w14:paraId="66EE14BD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66" w:type="dxa"/>
          </w:tcPr>
          <w:p w14:paraId="569E8447" w14:textId="77777777" w:rsidR="008051C7" w:rsidRPr="00CD40E0" w:rsidRDefault="008051C7" w:rsidP="003265D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3212BB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14:paraId="7B057B27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24B89DEB" w14:textId="77777777" w:rsidTr="003265D5">
        <w:tc>
          <w:tcPr>
            <w:tcW w:w="9010" w:type="dxa"/>
          </w:tcPr>
          <w:p w14:paraId="1C5284AD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t>Section 3: Significant Educational Activities</w:t>
            </w:r>
          </w:p>
        </w:tc>
      </w:tr>
    </w:tbl>
    <w:p w14:paraId="598EF545" w14:textId="77777777" w:rsidR="005476DC" w:rsidRPr="00CD40E0" w:rsidRDefault="005476DC" w:rsidP="005476DC">
      <w:pPr>
        <w:widowControl w:val="0"/>
        <w:shd w:val="clear" w:color="auto" w:fill="FFFFFF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</w:p>
    <w:p w14:paraId="5C643B0C" w14:textId="1DC12145" w:rsidR="005476DC" w:rsidRPr="008051C7" w:rsidRDefault="005476DC" w:rsidP="008051C7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  <w:r w:rsidRPr="008051C7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>Describe one most significant activity and its tangible benefits and impact of the activity (limit to 150 words)</w:t>
      </w:r>
    </w:p>
    <w:p w14:paraId="36E58236" w14:textId="311C28B6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2052A4D0" w14:textId="57C09A9F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12F8BA34" w14:textId="6B0C1AB4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4A6965F9" w14:textId="7D37965C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5890351E" w14:textId="2F5296BE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0E6DBE82" w14:textId="23323FA5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59C05C2E" w14:textId="77777777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06D0396C" w14:textId="77777777" w:rsid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3DF7EDD4" w14:textId="77777777" w:rsidR="008051C7" w:rsidRP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0C3A132E" w14:textId="438CAA76" w:rsidR="005476DC" w:rsidRPr="008051C7" w:rsidRDefault="005476DC" w:rsidP="008051C7">
      <w:pPr>
        <w:pStyle w:val="ListParagraph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  <w:r w:rsidRPr="008051C7"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  <w:t>Describe up to three additional activities, results and impact (limited total to 150 words)</w:t>
      </w:r>
    </w:p>
    <w:p w14:paraId="3562C4CD" w14:textId="6B6BC2DE" w:rsidR="008051C7" w:rsidRDefault="008051C7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201FAB39" w14:textId="79F864D2" w:rsidR="008051C7" w:rsidRDefault="008051C7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4940D88E" w14:textId="37100DCD" w:rsidR="008051C7" w:rsidRDefault="008051C7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7DEE3D4C" w14:textId="77777777" w:rsidR="006F495A" w:rsidRPr="008051C7" w:rsidRDefault="006F495A" w:rsidP="008051C7">
      <w:pPr>
        <w:pStyle w:val="ListParagraph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305B8F13" w14:textId="77777777" w:rsidR="008051C7" w:rsidRPr="008051C7" w:rsidRDefault="008051C7" w:rsidP="008051C7">
      <w:pPr>
        <w:widowControl w:val="0"/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2"/>
          <w:szCs w:val="22"/>
          <w:lang w:val="en-US" w:eastAsia="en-IN"/>
        </w:rPr>
      </w:pPr>
    </w:p>
    <w:p w14:paraId="2AFE7AB1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p w14:paraId="7FB5ADDE" w14:textId="77777777" w:rsidR="005476DC" w:rsidRPr="00CD40E0" w:rsidRDefault="005476DC" w:rsidP="005476DC">
      <w:pPr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4F306B72" w14:textId="77777777" w:rsidTr="003265D5">
        <w:tc>
          <w:tcPr>
            <w:tcW w:w="9010" w:type="dxa"/>
          </w:tcPr>
          <w:p w14:paraId="77DC081E" w14:textId="77777777" w:rsidR="005476DC" w:rsidRPr="00CD40E0" w:rsidRDefault="005476DC" w:rsidP="003265D5">
            <w:pPr>
              <w:rPr>
                <w:rFonts w:ascii="Times New Roman" w:eastAsia="Times New Roman" w:hAnsi="Times New Roman" w:cs="Times New Roman"/>
                <w:b/>
              </w:rPr>
            </w:pPr>
            <w:r w:rsidRPr="00CD40E0">
              <w:rPr>
                <w:rFonts w:ascii="Times New Roman" w:eastAsia="Times New Roman" w:hAnsi="Times New Roman" w:cs="Times New Roman"/>
                <w:b/>
              </w:rPr>
              <w:lastRenderedPageBreak/>
              <w:t>Section 4: Nominator’s Information</w:t>
            </w:r>
          </w:p>
        </w:tc>
      </w:tr>
    </w:tbl>
    <w:p w14:paraId="0F96DAB2" w14:textId="77777777" w:rsidR="005476DC" w:rsidRPr="00CD40E0" w:rsidRDefault="005476DC" w:rsidP="005476DC">
      <w:pPr>
        <w:widowControl w:val="0"/>
        <w:autoSpaceDE w:val="0"/>
        <w:autoSpaceDN w:val="0"/>
        <w:spacing w:before="240" w:after="24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 w:rsidRPr="00CD40E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Nominator: _____________________________ Membership No.: ________________ </w:t>
      </w:r>
    </w:p>
    <w:p w14:paraId="29508FD2" w14:textId="77777777" w:rsidR="005476DC" w:rsidRPr="00CD40E0" w:rsidRDefault="005476DC" w:rsidP="005476DC">
      <w:pPr>
        <w:widowControl w:val="0"/>
        <w:autoSpaceDE w:val="0"/>
        <w:autoSpaceDN w:val="0"/>
        <w:rPr>
          <w:rFonts w:ascii="Times New Roman" w:eastAsia="Calibri" w:hAnsi="Times New Roman" w:cs="Times New Roman"/>
          <w:sz w:val="22"/>
          <w:szCs w:val="22"/>
          <w:lang w:val="en-US"/>
        </w:rPr>
      </w:pPr>
      <w:r w:rsidRPr="00CD40E0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Signature: ______________________      </w:t>
      </w:r>
    </w:p>
    <w:p w14:paraId="12AA24C3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24510C88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76DC" w:rsidRPr="00CD40E0" w14:paraId="2EEE05A7" w14:textId="77777777" w:rsidTr="003265D5">
        <w:tc>
          <w:tcPr>
            <w:tcW w:w="9010" w:type="dxa"/>
          </w:tcPr>
          <w:p w14:paraId="545A8004" w14:textId="407F5E04" w:rsidR="005476DC" w:rsidRPr="00CD40E0" w:rsidRDefault="00707796" w:rsidP="0070779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ko-KR"/>
              </w:rPr>
              <w:t>Council/</w:t>
            </w: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ko-KR"/>
              </w:rPr>
              <w:t>Section</w:t>
            </w:r>
            <w:r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eastAsia="ko-KR"/>
              </w:rPr>
              <w:t>/subsection</w:t>
            </w:r>
            <w:r w:rsidR="005476DC" w:rsidRPr="00CD40E0">
              <w:rPr>
                <w:rFonts w:ascii="Times New Roman" w:eastAsia="Times New Roman" w:hAnsi="Times New Roman" w:cs="Times New Roman"/>
                <w:b/>
              </w:rPr>
              <w:t xml:space="preserve"> 5: Endorsement</w:t>
            </w:r>
          </w:p>
        </w:tc>
      </w:tr>
    </w:tbl>
    <w:p w14:paraId="7C5B963B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5476DC" w:rsidRPr="00CD40E0" w14:paraId="122840D2" w14:textId="77777777" w:rsidTr="003265D5">
        <w:trPr>
          <w:trHeight w:val="440"/>
        </w:trPr>
        <w:tc>
          <w:tcPr>
            <w:tcW w:w="2753" w:type="dxa"/>
          </w:tcPr>
          <w:p w14:paraId="609F48F9" w14:textId="15ECDD56" w:rsidR="005476DC" w:rsidRPr="00CD40E0" w:rsidRDefault="00A77784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Council/</w:t>
            </w:r>
            <w:r w:rsidR="005476DC"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Section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Subsection </w:t>
            </w:r>
            <w:bookmarkStart w:id="0" w:name="_GoBack"/>
            <w:bookmarkEnd w:id="0"/>
            <w:r w:rsidR="005476DC"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EA</w:t>
            </w:r>
            <w:proofErr w:type="gramEnd"/>
            <w:r w:rsidR="005476DC"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Chair</w:t>
            </w:r>
            <w:r w:rsidR="005476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r w:rsidR="008051C7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or Section Chair</w:t>
            </w:r>
            <w:r w:rsidR="005476DC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2410" w:type="dxa"/>
          </w:tcPr>
          <w:p w14:paraId="59BF55E4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val="en-US" w:eastAsia="ko-KR"/>
              </w:rPr>
            </w:pPr>
          </w:p>
        </w:tc>
        <w:tc>
          <w:tcPr>
            <w:tcW w:w="1842" w:type="dxa"/>
          </w:tcPr>
          <w:p w14:paraId="1C4EF913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</w:pP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Name of Section:</w:t>
            </w:r>
          </w:p>
        </w:tc>
        <w:tc>
          <w:tcPr>
            <w:tcW w:w="2127" w:type="dxa"/>
          </w:tcPr>
          <w:p w14:paraId="1CB6214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47BFD915" w14:textId="77777777" w:rsidTr="003265D5">
        <w:trPr>
          <w:trHeight w:val="403"/>
        </w:trPr>
        <w:tc>
          <w:tcPr>
            <w:tcW w:w="2753" w:type="dxa"/>
          </w:tcPr>
          <w:p w14:paraId="2D4B7475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379" w:type="dxa"/>
            <w:gridSpan w:val="3"/>
          </w:tcPr>
          <w:p w14:paraId="42BF80E0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00E0FA9C" w14:textId="77777777" w:rsidTr="003265D5">
        <w:trPr>
          <w:cantSplit/>
          <w:trHeight w:val="371"/>
        </w:trPr>
        <w:tc>
          <w:tcPr>
            <w:tcW w:w="2753" w:type="dxa"/>
          </w:tcPr>
          <w:p w14:paraId="25F7CDF3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25" w:right="-30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Endorsement &amp; comment:</w:t>
            </w:r>
          </w:p>
        </w:tc>
        <w:tc>
          <w:tcPr>
            <w:tcW w:w="6379" w:type="dxa"/>
            <w:gridSpan w:val="3"/>
          </w:tcPr>
          <w:p w14:paraId="2EA4BC85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5476DC" w:rsidRPr="00CD40E0" w14:paraId="6DAAC6BD" w14:textId="77777777" w:rsidTr="003265D5">
        <w:trPr>
          <w:cantSplit/>
          <w:trHeight w:val="838"/>
        </w:trPr>
        <w:tc>
          <w:tcPr>
            <w:tcW w:w="2753" w:type="dxa"/>
          </w:tcPr>
          <w:p w14:paraId="51FAE04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Signature:</w:t>
            </w:r>
          </w:p>
          <w:p w14:paraId="207BDB9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379" w:type="dxa"/>
            <w:gridSpan w:val="3"/>
          </w:tcPr>
          <w:p w14:paraId="4AA316B4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4B972836" w14:textId="77777777" w:rsidR="005476DC" w:rsidRPr="00CD40E0" w:rsidRDefault="005476DC" w:rsidP="005476DC">
      <w:pPr>
        <w:widowControl w:val="0"/>
        <w:autoSpaceDE w:val="0"/>
        <w:autoSpaceDN w:val="0"/>
        <w:ind w:rightChars="225" w:right="54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tbl>
      <w:tblPr>
        <w:tblW w:w="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3"/>
        <w:gridCol w:w="2410"/>
        <w:gridCol w:w="1842"/>
        <w:gridCol w:w="2127"/>
      </w:tblGrid>
      <w:tr w:rsidR="005476DC" w:rsidRPr="00CD40E0" w14:paraId="22C8CC69" w14:textId="77777777" w:rsidTr="003265D5">
        <w:trPr>
          <w:trHeight w:val="440"/>
        </w:trPr>
        <w:tc>
          <w:tcPr>
            <w:tcW w:w="2753" w:type="dxa"/>
          </w:tcPr>
          <w:p w14:paraId="00EE7AA9" w14:textId="72E8F549" w:rsidR="005476DC" w:rsidRPr="00CD40E0" w:rsidRDefault="00707796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Council/</w:t>
            </w:r>
            <w:r w:rsidR="005476DC"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Section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Subsection </w:t>
            </w:r>
            <w:r w:rsidR="005476DC"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Chair</w:t>
            </w:r>
            <w:proofErr w:type="gramEnd"/>
            <w:r w:rsidR="005476DC"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410" w:type="dxa"/>
          </w:tcPr>
          <w:p w14:paraId="57E44D1B" w14:textId="77777777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2"/>
                <w:szCs w:val="22"/>
                <w:lang w:val="en-US" w:eastAsia="ko-KR"/>
              </w:rPr>
            </w:pPr>
          </w:p>
        </w:tc>
        <w:tc>
          <w:tcPr>
            <w:tcW w:w="1842" w:type="dxa"/>
          </w:tcPr>
          <w:p w14:paraId="6C6EE8FD" w14:textId="7CBC3C19" w:rsidR="005476DC" w:rsidRPr="00CD40E0" w:rsidRDefault="005476DC" w:rsidP="003265D5">
            <w:pPr>
              <w:widowControl w:val="0"/>
              <w:tabs>
                <w:tab w:val="center" w:pos="4513"/>
                <w:tab w:val="right" w:pos="9026"/>
              </w:tabs>
              <w:wordWrap w:val="0"/>
              <w:autoSpaceDE w:val="0"/>
              <w:autoSpaceDN w:val="0"/>
              <w:snapToGrid w:val="0"/>
              <w:spacing w:beforeLines="50" w:before="120" w:afterLines="50" w:after="120"/>
              <w:jc w:val="both"/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</w:pP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 xml:space="preserve">Name of </w:t>
            </w:r>
            <w:r w:rsidR="0070779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Council/</w:t>
            </w: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Section</w:t>
            </w:r>
            <w:r w:rsidR="0070779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/</w:t>
            </w:r>
            <w:proofErr w:type="gramStart"/>
            <w:r w:rsidR="00707796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 xml:space="preserve">subsection </w:t>
            </w:r>
            <w:r w:rsidRPr="00CD40E0">
              <w:rPr>
                <w:rFonts w:ascii="Times New Roman" w:eastAsia="Times New Roman" w:hAnsi="Times New Roman" w:cs="Times New Roman"/>
                <w:kern w:val="2"/>
                <w:sz w:val="22"/>
                <w:szCs w:val="22"/>
                <w:lang w:val="en-US" w:eastAsia="ko-KR"/>
              </w:rPr>
              <w:t>:</w:t>
            </w:r>
            <w:proofErr w:type="gramEnd"/>
          </w:p>
        </w:tc>
        <w:tc>
          <w:tcPr>
            <w:tcW w:w="2127" w:type="dxa"/>
          </w:tcPr>
          <w:p w14:paraId="75ED1197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15297F53" w14:textId="77777777" w:rsidTr="003265D5">
        <w:trPr>
          <w:trHeight w:val="403"/>
        </w:trPr>
        <w:tc>
          <w:tcPr>
            <w:tcW w:w="2753" w:type="dxa"/>
          </w:tcPr>
          <w:p w14:paraId="0C56AA0B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Email:</w:t>
            </w:r>
          </w:p>
        </w:tc>
        <w:tc>
          <w:tcPr>
            <w:tcW w:w="6379" w:type="dxa"/>
            <w:gridSpan w:val="3"/>
          </w:tcPr>
          <w:p w14:paraId="73C62FED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5476DC" w:rsidRPr="00CD40E0" w14:paraId="5D8A8142" w14:textId="77777777" w:rsidTr="003265D5">
        <w:trPr>
          <w:cantSplit/>
          <w:trHeight w:val="371"/>
        </w:trPr>
        <w:tc>
          <w:tcPr>
            <w:tcW w:w="2753" w:type="dxa"/>
          </w:tcPr>
          <w:p w14:paraId="7406601A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25" w:right="-30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Endorsement &amp; comment:</w:t>
            </w:r>
          </w:p>
        </w:tc>
        <w:tc>
          <w:tcPr>
            <w:tcW w:w="6379" w:type="dxa"/>
            <w:gridSpan w:val="3"/>
          </w:tcPr>
          <w:p w14:paraId="33A1B43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i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5476DC" w:rsidRPr="00CD40E0" w14:paraId="1C48A139" w14:textId="77777777" w:rsidTr="003265D5">
        <w:trPr>
          <w:cantSplit/>
          <w:trHeight w:val="838"/>
        </w:trPr>
        <w:tc>
          <w:tcPr>
            <w:tcW w:w="2753" w:type="dxa"/>
          </w:tcPr>
          <w:p w14:paraId="258DA96E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Signature:</w:t>
            </w:r>
          </w:p>
          <w:p w14:paraId="46A99C61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-14" w:right="-34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D40E0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6379" w:type="dxa"/>
            <w:gridSpan w:val="3"/>
          </w:tcPr>
          <w:p w14:paraId="73E110A6" w14:textId="77777777" w:rsidR="005476DC" w:rsidRPr="00CD40E0" w:rsidRDefault="005476DC" w:rsidP="003265D5">
            <w:pPr>
              <w:widowControl w:val="0"/>
              <w:autoSpaceDE w:val="0"/>
              <w:autoSpaceDN w:val="0"/>
              <w:snapToGrid w:val="0"/>
              <w:spacing w:beforeLines="50" w:before="120" w:afterLines="50" w:after="120"/>
              <w:ind w:rightChars="225" w:right="54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95DD75C" w14:textId="77777777" w:rsidR="005476DC" w:rsidRPr="00CD40E0" w:rsidRDefault="005476DC" w:rsidP="005476DC">
      <w:pPr>
        <w:widowControl w:val="0"/>
        <w:autoSpaceDE w:val="0"/>
        <w:autoSpaceDN w:val="0"/>
        <w:ind w:left="720" w:rightChars="225" w:right="54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</w:p>
    <w:p w14:paraId="101B9B1F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0E1ABEAB" w14:textId="77777777" w:rsidR="005476DC" w:rsidRPr="00CD40E0" w:rsidRDefault="005476DC" w:rsidP="005476DC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</w:p>
    <w:p w14:paraId="331167C2" w14:textId="77777777" w:rsidR="005476DC" w:rsidRPr="00A2486D" w:rsidRDefault="005476DC" w:rsidP="005476DC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Times" w:hAnsi="Times" w:cs="Times"/>
          <w:color w:val="000000"/>
        </w:rPr>
      </w:pPr>
      <w:r w:rsidRPr="00A2486D">
        <w:rPr>
          <w:rFonts w:ascii="Times" w:hAnsi="Times" w:cs="Times"/>
          <w:b/>
          <w:bCs/>
          <w:i/>
          <w:iCs/>
          <w:color w:val="000000"/>
        </w:rPr>
        <w:t xml:space="preserve">Submit all nomination forms to: </w:t>
      </w:r>
    </w:p>
    <w:p w14:paraId="3DC65BD0" w14:textId="5793605B" w:rsidR="005476DC" w:rsidRPr="008051C7" w:rsidRDefault="005476DC" w:rsidP="000F1146">
      <w:p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color w:val="000000"/>
        </w:rPr>
      </w:pPr>
      <w:r w:rsidRPr="00A2486D">
        <w:rPr>
          <w:rFonts w:ascii="Times New Roman" w:hAnsi="Times New Roman" w:cs="Times New Roman"/>
          <w:color w:val="000000"/>
        </w:rPr>
        <w:t xml:space="preserve">IEEE R10 Educational Activities </w:t>
      </w:r>
      <w:r w:rsidR="000F1146">
        <w:rPr>
          <w:rFonts w:ascii="Times New Roman" w:hAnsi="Times New Roman" w:cs="Times New Roman"/>
          <w:color w:val="000000"/>
        </w:rPr>
        <w:t xml:space="preserve">Committee Chair, Dr. </w:t>
      </w:r>
      <w:proofErr w:type="spellStart"/>
      <w:r w:rsidR="000F1146">
        <w:rPr>
          <w:rFonts w:ascii="Times New Roman" w:hAnsi="Times New Roman" w:cs="Times New Roman"/>
          <w:color w:val="000000"/>
        </w:rPr>
        <w:t>Preeti</w:t>
      </w:r>
      <w:proofErr w:type="spellEnd"/>
      <w:r w:rsidR="000F1146">
        <w:rPr>
          <w:rFonts w:ascii="Times New Roman" w:hAnsi="Times New Roman" w:cs="Times New Roman"/>
          <w:color w:val="000000"/>
        </w:rPr>
        <w:t xml:space="preserve"> Bajaj at: </w:t>
      </w:r>
      <w:hyperlink r:id="rId7" w:history="1">
        <w:r w:rsidR="000F1146" w:rsidRPr="00A46EF2">
          <w:rPr>
            <w:rStyle w:val="Hyperlink"/>
            <w:rFonts w:ascii="Times New Roman" w:hAnsi="Times New Roman" w:cs="Times New Roman"/>
          </w:rPr>
          <w:t>preetibajaj@ieee.org</w:t>
        </w:r>
      </w:hyperlink>
      <w:r w:rsidR="000F1146">
        <w:rPr>
          <w:rFonts w:ascii="Times New Roman" w:hAnsi="Times New Roman" w:cs="Times New Roman"/>
          <w:color w:val="000000"/>
        </w:rPr>
        <w:t xml:space="preserve"> </w:t>
      </w:r>
    </w:p>
    <w:p w14:paraId="7DBD0856" w14:textId="79EB8A5D" w:rsidR="005476DC" w:rsidRPr="000F1146" w:rsidRDefault="005476DC" w:rsidP="000F1146">
      <w:pPr>
        <w:tabs>
          <w:tab w:val="left" w:pos="940"/>
          <w:tab w:val="left" w:pos="1440"/>
        </w:tabs>
        <w:autoSpaceDE w:val="0"/>
        <w:autoSpaceDN w:val="0"/>
        <w:adjustRightInd w:val="0"/>
        <w:spacing w:before="100" w:beforeAutospacing="1" w:after="100" w:afterAutospacing="1"/>
        <w:contextualSpacing/>
        <w:rPr>
          <w:rFonts w:ascii="Symbol" w:hAnsi="Symbol" w:cs="Symbol"/>
          <w:color w:val="000000"/>
        </w:rPr>
      </w:pPr>
      <w:r w:rsidRPr="000F1146">
        <w:rPr>
          <w:rFonts w:ascii="Times New Roman" w:hAnsi="Times New Roman" w:cs="Times New Roman"/>
          <w:color w:val="000000"/>
        </w:rPr>
        <w:t xml:space="preserve">Cc: </w:t>
      </w:r>
      <w:r w:rsidR="000F1146">
        <w:rPr>
          <w:rFonts w:ascii="Times New Roman" w:hAnsi="Times New Roman" w:cs="Times New Roman"/>
          <w:color w:val="000000"/>
        </w:rPr>
        <w:t xml:space="preserve">Ewell Tan at </w:t>
      </w:r>
      <w:hyperlink r:id="rId8" w:history="1">
        <w:r w:rsidR="000F1146" w:rsidRPr="00A46EF2">
          <w:rPr>
            <w:rStyle w:val="Hyperlink"/>
            <w:rFonts w:ascii="Times New Roman" w:hAnsi="Times New Roman" w:cs="Times New Roman"/>
          </w:rPr>
          <w:t>ewell.tan@ieee.org</w:t>
        </w:r>
      </w:hyperlink>
      <w:r w:rsidR="000F1146">
        <w:rPr>
          <w:rFonts w:ascii="Times New Roman" w:hAnsi="Times New Roman" w:cs="Times New Roman"/>
          <w:color w:val="000000"/>
        </w:rPr>
        <w:t xml:space="preserve"> </w:t>
      </w:r>
    </w:p>
    <w:p w14:paraId="57F5B9E9" w14:textId="77777777" w:rsidR="005476DC" w:rsidRPr="00A2486D" w:rsidRDefault="005476DC" w:rsidP="005476DC">
      <w:pPr>
        <w:spacing w:before="100" w:beforeAutospacing="1" w:after="100" w:afterAutospacing="1"/>
        <w:contextualSpacing/>
        <w:rPr>
          <w:rFonts w:ascii="Times" w:hAnsi="Times" w:cs="Times"/>
          <w:b/>
          <w:bCs/>
          <w:color w:val="000000"/>
        </w:rPr>
      </w:pPr>
    </w:p>
    <w:p w14:paraId="08EA046D" w14:textId="77777777" w:rsidR="005476DC" w:rsidRDefault="005476DC" w:rsidP="005476DC"/>
    <w:p w14:paraId="5732985E" w14:textId="77777777" w:rsidR="00377CEC" w:rsidRPr="000F1146" w:rsidRDefault="00377CEC" w:rsidP="009B3762">
      <w:pPr>
        <w:tabs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MS Mincho" w:eastAsia="MS Mincho" w:hAnsi="MS Mincho" w:cs="MS Mincho"/>
          <w:color w:val="000000"/>
        </w:rPr>
      </w:pPr>
    </w:p>
    <w:sectPr w:rsidR="00377CEC" w:rsidRPr="000F1146" w:rsidSect="00806CD9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99A8F" w14:textId="77777777" w:rsidR="004237FB" w:rsidRDefault="004237FB" w:rsidP="00C4348A">
      <w:r>
        <w:separator/>
      </w:r>
    </w:p>
  </w:endnote>
  <w:endnote w:type="continuationSeparator" w:id="0">
    <w:p w14:paraId="08211AB0" w14:textId="77777777" w:rsidR="004237FB" w:rsidRDefault="004237FB" w:rsidP="00C4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962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E6124" w14:textId="2E12D0BD" w:rsidR="00C4348A" w:rsidRDefault="000F1146" w:rsidP="000F1146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5DB8050E" wp14:editId="67CF9BCF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59690</wp:posOffset>
                  </wp:positionV>
                  <wp:extent cx="2343150" cy="352425"/>
                  <wp:effectExtent l="0" t="0" r="0" b="9525"/>
                  <wp:wrapSquare wrapText="bothSides"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43150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C03140" w14:textId="5E321732" w:rsidR="000F1146" w:rsidRPr="000F1146" w:rsidRDefault="000F1146">
                              <w:pPr>
                                <w:rPr>
                                  <w:i/>
                                </w:rPr>
                              </w:pPr>
                              <w:r w:rsidRPr="000F1146">
                                <w:rPr>
                                  <w:i/>
                                </w:rPr>
                                <w:t>Updated as of 22 March 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w16se="http://schemas.microsoft.com/office/word/2015/wordml/symex">
              <w:pict>
                <v:shapetype w14:anchorId="5DB8050E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75pt;margin-top:4.7pt;width:184.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" stroked="f">
                  <v:textbox>
                    <w:txbxContent>
                      <w:p w14:paraId="17C03140" w14:textId="5E321732" w:rsidR="000F1146" w:rsidRPr="000F1146" w:rsidRDefault="000F1146">
                        <w:pPr>
                          <w:rPr>
                            <w:i/>
                          </w:rPr>
                        </w:pPr>
                        <w:r w:rsidRPr="000F1146">
                          <w:rPr>
                            <w:i/>
                          </w:rPr>
                          <w:t>Updated as of 22 March 2020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C4348A">
          <w:fldChar w:fldCharType="begin"/>
        </w:r>
        <w:r w:rsidR="00C4348A">
          <w:instrText xml:space="preserve"> PAGE   \* MERGEFORMAT </w:instrText>
        </w:r>
        <w:r w:rsidR="00C4348A">
          <w:fldChar w:fldCharType="separate"/>
        </w:r>
        <w:r w:rsidR="00A77784">
          <w:rPr>
            <w:noProof/>
          </w:rPr>
          <w:t>2</w:t>
        </w:r>
        <w:r w:rsidR="00C4348A">
          <w:rPr>
            <w:noProof/>
          </w:rPr>
          <w:fldChar w:fldCharType="end"/>
        </w:r>
      </w:p>
    </w:sdtContent>
  </w:sdt>
  <w:p w14:paraId="4B819EE9" w14:textId="492C7693" w:rsidR="00C4348A" w:rsidRDefault="00C434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E5611" w14:textId="77777777" w:rsidR="004237FB" w:rsidRDefault="004237FB" w:rsidP="00C4348A">
      <w:r>
        <w:separator/>
      </w:r>
    </w:p>
  </w:footnote>
  <w:footnote w:type="continuationSeparator" w:id="0">
    <w:p w14:paraId="38DD797E" w14:textId="77777777" w:rsidR="004237FB" w:rsidRDefault="004237FB" w:rsidP="00C43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9452C9"/>
    <w:multiLevelType w:val="hybridMultilevel"/>
    <w:tmpl w:val="860262C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92C49"/>
    <w:multiLevelType w:val="hybridMultilevel"/>
    <w:tmpl w:val="72C440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F76"/>
    <w:multiLevelType w:val="hybridMultilevel"/>
    <w:tmpl w:val="FCB8ED06"/>
    <w:lvl w:ilvl="0" w:tplc="1A9AE78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06F4C"/>
    <w:multiLevelType w:val="hybridMultilevel"/>
    <w:tmpl w:val="D9B0D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F70D2"/>
    <w:multiLevelType w:val="hybridMultilevel"/>
    <w:tmpl w:val="D040ACC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913BF"/>
    <w:multiLevelType w:val="hybridMultilevel"/>
    <w:tmpl w:val="7AC6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F6AED"/>
    <w:multiLevelType w:val="hybridMultilevel"/>
    <w:tmpl w:val="B1163B78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E9"/>
    <w:rsid w:val="00091B72"/>
    <w:rsid w:val="000F1146"/>
    <w:rsid w:val="00127841"/>
    <w:rsid w:val="00184060"/>
    <w:rsid w:val="00192EA6"/>
    <w:rsid w:val="001D3D08"/>
    <w:rsid w:val="0023092D"/>
    <w:rsid w:val="00373077"/>
    <w:rsid w:val="00377CEC"/>
    <w:rsid w:val="003F65AA"/>
    <w:rsid w:val="004237FB"/>
    <w:rsid w:val="004F3C5A"/>
    <w:rsid w:val="004F4316"/>
    <w:rsid w:val="005133EB"/>
    <w:rsid w:val="005476DC"/>
    <w:rsid w:val="00596AFD"/>
    <w:rsid w:val="005B1562"/>
    <w:rsid w:val="00684D7D"/>
    <w:rsid w:val="006A5ACB"/>
    <w:rsid w:val="006F495A"/>
    <w:rsid w:val="00707796"/>
    <w:rsid w:val="00725E90"/>
    <w:rsid w:val="008030E9"/>
    <w:rsid w:val="008051C7"/>
    <w:rsid w:val="00806CD9"/>
    <w:rsid w:val="008807DF"/>
    <w:rsid w:val="008A05C9"/>
    <w:rsid w:val="008D6938"/>
    <w:rsid w:val="00944FFA"/>
    <w:rsid w:val="00955A35"/>
    <w:rsid w:val="00991B99"/>
    <w:rsid w:val="009B3762"/>
    <w:rsid w:val="00A2486D"/>
    <w:rsid w:val="00A77784"/>
    <w:rsid w:val="00A81CED"/>
    <w:rsid w:val="00A82AC1"/>
    <w:rsid w:val="00AA675A"/>
    <w:rsid w:val="00AF41DA"/>
    <w:rsid w:val="00BD5336"/>
    <w:rsid w:val="00C00050"/>
    <w:rsid w:val="00C4348A"/>
    <w:rsid w:val="00CD40E0"/>
    <w:rsid w:val="00D13A33"/>
    <w:rsid w:val="00DA313D"/>
    <w:rsid w:val="00E127EE"/>
    <w:rsid w:val="00E56FC3"/>
    <w:rsid w:val="00E9279C"/>
    <w:rsid w:val="00FB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51A1D"/>
  <w15:chartTrackingRefBased/>
  <w15:docId w15:val="{CFB1C378-A8B5-BA42-85A3-923E09EE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E9"/>
    <w:pPr>
      <w:ind w:left="720"/>
      <w:contextualSpacing/>
    </w:pPr>
  </w:style>
  <w:style w:type="paragraph" w:styleId="NoSpacing">
    <w:name w:val="No Spacing"/>
    <w:aliases w:val="Mydoc style"/>
    <w:uiPriority w:val="1"/>
    <w:qFormat/>
    <w:rsid w:val="00A2486D"/>
    <w:pPr>
      <w:spacing w:before="180" w:after="60"/>
    </w:pPr>
    <w:rPr>
      <w:rFonts w:ascii="Times New Roman" w:hAnsi="Times New Roman"/>
      <w:b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434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4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8A"/>
  </w:style>
  <w:style w:type="paragraph" w:styleId="Footer">
    <w:name w:val="footer"/>
    <w:basedOn w:val="Normal"/>
    <w:link w:val="FooterChar"/>
    <w:uiPriority w:val="99"/>
    <w:unhideWhenUsed/>
    <w:rsid w:val="00C434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8A"/>
  </w:style>
  <w:style w:type="table" w:styleId="TableGrid">
    <w:name w:val="Table Grid"/>
    <w:basedOn w:val="TableNormal"/>
    <w:uiPriority w:val="39"/>
    <w:rsid w:val="00CD40E0"/>
    <w:rPr>
      <w:rFonts w:ascii="Calibri" w:eastAsia="Calibri" w:hAnsi="Calibri" w:cs="Cordia New"/>
      <w:sz w:val="20"/>
      <w:szCs w:val="20"/>
      <w:lang w:val="en-US" w:bidi="th-TH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7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E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8D693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UnresolvedMention">
    <w:name w:val="Unresolved Mention"/>
    <w:basedOn w:val="DefaultParagraphFont"/>
    <w:uiPriority w:val="99"/>
    <w:rsid w:val="00805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eetibajaj@ieee.org" TargetMode="External"/><Relationship Id="rId8" Type="http://schemas.openxmlformats.org/officeDocument/2006/relationships/hyperlink" Target="mailto:ewell.tan@iee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Elmer  P. Dadios</dc:creator>
  <cp:keywords/>
  <dc:description/>
  <cp:lastModifiedBy>Microsoft Office User</cp:lastModifiedBy>
  <cp:revision>6</cp:revision>
  <cp:lastPrinted>2020-03-18T17:43:00Z</cp:lastPrinted>
  <dcterms:created xsi:type="dcterms:W3CDTF">2020-03-18T18:07:00Z</dcterms:created>
  <dcterms:modified xsi:type="dcterms:W3CDTF">2021-03-22T18:03:00Z</dcterms:modified>
</cp:coreProperties>
</file>