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31F4" w14:textId="5B4009CF" w:rsidR="005476DC" w:rsidRPr="00CD40E0" w:rsidRDefault="005476DC" w:rsidP="005476D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CD40E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IEEE R</w:t>
      </w:r>
      <w:r w:rsidR="006F495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egion </w:t>
      </w:r>
      <w:r w:rsidRPr="00CD40E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10 E</w:t>
      </w:r>
      <w:r w:rsidR="006F495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ducational </w:t>
      </w:r>
      <w:r w:rsidRPr="00CD40E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</w:t>
      </w:r>
      <w:r w:rsidR="006F495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ctivities Outstanding</w:t>
      </w:r>
      <w:bookmarkStart w:id="0" w:name="_GoBack"/>
      <w:bookmarkEnd w:id="0"/>
      <w:r w:rsidRPr="00CD40E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Volunteer Award</w:t>
      </w:r>
    </w:p>
    <w:p w14:paraId="2DE53562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4D3DBEFA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D40E0">
        <w:rPr>
          <w:rFonts w:ascii="Times New Roman" w:eastAsia="Times New Roman" w:hAnsi="Times New Roman" w:cs="Times New Roman"/>
          <w:b/>
          <w:lang w:val="en-US"/>
        </w:rPr>
        <w:t>Nomination Form</w:t>
      </w:r>
    </w:p>
    <w:p w14:paraId="54D45682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4D1188C9" w14:textId="77777777" w:rsidTr="003265D5">
        <w:tc>
          <w:tcPr>
            <w:tcW w:w="9010" w:type="dxa"/>
          </w:tcPr>
          <w:p w14:paraId="7107A353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1: Nominee’s Information</w:t>
            </w:r>
          </w:p>
        </w:tc>
      </w:tr>
    </w:tbl>
    <w:p w14:paraId="34B95492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44EE3ECE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Nominee’s Name: ___________________________________________</w:t>
      </w:r>
    </w:p>
    <w:p w14:paraId="02EC2F8B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</w:p>
    <w:p w14:paraId="39E89EA5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Name of Section: ____________________________________________________________</w:t>
      </w:r>
    </w:p>
    <w:p w14:paraId="2C1AEDCC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</w:p>
    <w:p w14:paraId="20216B07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IEEE Membership Number:____________________________________________________</w:t>
      </w:r>
    </w:p>
    <w:p w14:paraId="3D139CB2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</w:p>
    <w:p w14:paraId="346F3880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Email address: ______________________________________________________________</w:t>
      </w:r>
    </w:p>
    <w:p w14:paraId="29D74631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p w14:paraId="42AC886A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6751BE88" w14:textId="77777777" w:rsidTr="003265D5">
        <w:tc>
          <w:tcPr>
            <w:tcW w:w="9010" w:type="dxa"/>
          </w:tcPr>
          <w:p w14:paraId="6FFA1057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2: Report of Educational Activities</w:t>
            </w:r>
          </w:p>
        </w:tc>
      </w:tr>
    </w:tbl>
    <w:p w14:paraId="46075B05" w14:textId="77777777" w:rsidR="005476DC" w:rsidRPr="00CD40E0" w:rsidRDefault="005476DC" w:rsidP="005476DC">
      <w:pPr>
        <w:spacing w:after="80"/>
        <w:ind w:left="360" w:hanging="36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233BB313" w14:textId="77777777" w:rsidR="005476DC" w:rsidRPr="00CD40E0" w:rsidRDefault="005476DC" w:rsidP="005476DC">
      <w:pPr>
        <w:spacing w:after="80"/>
        <w:ind w:left="360" w:hanging="360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CD40E0">
        <w:rPr>
          <w:rFonts w:ascii="Times New Roman" w:eastAsia="Calibri" w:hAnsi="Times New Roman" w:cs="Times New Roman"/>
          <w:lang w:val="en-GB"/>
        </w:rPr>
        <w:t>Report of educational activities held under IEEE during last two years:</w:t>
      </w:r>
    </w:p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959"/>
        <w:gridCol w:w="1134"/>
        <w:gridCol w:w="3714"/>
        <w:gridCol w:w="3166"/>
      </w:tblGrid>
      <w:tr w:rsidR="005476DC" w:rsidRPr="00CD40E0" w14:paraId="6528CC87" w14:textId="77777777" w:rsidTr="003265D5">
        <w:tc>
          <w:tcPr>
            <w:tcW w:w="959" w:type="dxa"/>
          </w:tcPr>
          <w:p w14:paraId="445194BA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1134" w:type="dxa"/>
          </w:tcPr>
          <w:p w14:paraId="08C37F96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3714" w:type="dxa"/>
          </w:tcPr>
          <w:p w14:paraId="4F025311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Activity</w:t>
            </w:r>
          </w:p>
        </w:tc>
        <w:tc>
          <w:tcPr>
            <w:tcW w:w="3166" w:type="dxa"/>
          </w:tcPr>
          <w:p w14:paraId="27398825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Number of participants</w:t>
            </w:r>
          </w:p>
        </w:tc>
      </w:tr>
      <w:tr w:rsidR="005476DC" w:rsidRPr="00CD40E0" w14:paraId="75D44398" w14:textId="77777777" w:rsidTr="003265D5">
        <w:tc>
          <w:tcPr>
            <w:tcW w:w="959" w:type="dxa"/>
          </w:tcPr>
          <w:p w14:paraId="693B561F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3BF80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21B65BFB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6BF374C9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6C42D596" w14:textId="77777777" w:rsidTr="003265D5">
        <w:tc>
          <w:tcPr>
            <w:tcW w:w="959" w:type="dxa"/>
          </w:tcPr>
          <w:p w14:paraId="491C2844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41947D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66EA6CCE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4A5CFC2B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2C7B25B4" w14:textId="77777777" w:rsidTr="003265D5">
        <w:tc>
          <w:tcPr>
            <w:tcW w:w="959" w:type="dxa"/>
          </w:tcPr>
          <w:p w14:paraId="06FBDCDE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54E627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5F0E0DCE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3934750C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171510D6" w14:textId="77777777" w:rsidTr="003265D5">
        <w:tc>
          <w:tcPr>
            <w:tcW w:w="959" w:type="dxa"/>
          </w:tcPr>
          <w:p w14:paraId="6BD57917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934922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68699F33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370D5F7D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731DECA4" w14:textId="77777777" w:rsidTr="003265D5">
        <w:tc>
          <w:tcPr>
            <w:tcW w:w="959" w:type="dxa"/>
          </w:tcPr>
          <w:p w14:paraId="75A68884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D01735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1A170B6C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011DE66F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1A458E08" w14:textId="77777777" w:rsidTr="003265D5">
        <w:tc>
          <w:tcPr>
            <w:tcW w:w="959" w:type="dxa"/>
          </w:tcPr>
          <w:p w14:paraId="20B37BFA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A7F852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66EE14BD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569E8447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3212BB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p w14:paraId="7B057B27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24B89DEB" w14:textId="77777777" w:rsidTr="003265D5">
        <w:tc>
          <w:tcPr>
            <w:tcW w:w="9010" w:type="dxa"/>
          </w:tcPr>
          <w:p w14:paraId="1C5284AD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3: Significant Educational Activities</w:t>
            </w:r>
          </w:p>
        </w:tc>
      </w:tr>
    </w:tbl>
    <w:p w14:paraId="598EF545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p w14:paraId="5C643B0C" w14:textId="1DC12145" w:rsidR="005476DC" w:rsidRPr="008051C7" w:rsidRDefault="005476DC" w:rsidP="008051C7">
      <w:pPr>
        <w:pStyle w:val="ListParagraph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  <w:r w:rsidRPr="008051C7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>Describe one most significant activity and its tangible benefits and impact of the activity (limit to 150 words)</w:t>
      </w:r>
    </w:p>
    <w:p w14:paraId="36E58236" w14:textId="311C28B6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2052A4D0" w14:textId="57C09A9F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12F8BA34" w14:textId="6B0C1AB4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4A6965F9" w14:textId="7D37965C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5890351E" w14:textId="2F5296BE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0E6DBE82" w14:textId="23323FA5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59C05C2E" w14:textId="77777777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06D0396C" w14:textId="77777777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3DF7EDD4" w14:textId="77777777" w:rsidR="008051C7" w:rsidRP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0C3A132E" w14:textId="438CAA76" w:rsidR="005476DC" w:rsidRPr="008051C7" w:rsidRDefault="005476DC" w:rsidP="008051C7">
      <w:pPr>
        <w:pStyle w:val="ListParagraph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  <w:r w:rsidRPr="008051C7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>Describe up to three additional activities, results and impact (limited total to 150 words)</w:t>
      </w:r>
    </w:p>
    <w:p w14:paraId="3562C4CD" w14:textId="6B6BC2DE" w:rsidR="008051C7" w:rsidRDefault="008051C7" w:rsidP="008051C7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201FAB39" w14:textId="79F864D2" w:rsidR="008051C7" w:rsidRDefault="008051C7" w:rsidP="008051C7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4940D88E" w14:textId="37100DCD" w:rsidR="008051C7" w:rsidRDefault="008051C7" w:rsidP="008051C7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7DEE3D4C" w14:textId="77777777" w:rsidR="006F495A" w:rsidRPr="008051C7" w:rsidRDefault="006F495A" w:rsidP="008051C7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305B8F13" w14:textId="77777777" w:rsidR="008051C7" w:rsidRP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2AFE7AB1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p w14:paraId="7FB5ADDE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4F306B72" w14:textId="77777777" w:rsidTr="003265D5">
        <w:tc>
          <w:tcPr>
            <w:tcW w:w="9010" w:type="dxa"/>
          </w:tcPr>
          <w:p w14:paraId="77DC081E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lastRenderedPageBreak/>
              <w:t>Section 4: Nominator’s Information</w:t>
            </w:r>
          </w:p>
        </w:tc>
      </w:tr>
    </w:tbl>
    <w:p w14:paraId="0F96DAB2" w14:textId="77777777" w:rsidR="005476DC" w:rsidRPr="00CD40E0" w:rsidRDefault="005476DC" w:rsidP="005476DC">
      <w:pPr>
        <w:widowControl w:val="0"/>
        <w:autoSpaceDE w:val="0"/>
        <w:autoSpaceDN w:val="0"/>
        <w:spacing w:before="240" w:after="24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D40E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Nominator: _____________________________ Membership No.: ________________ </w:t>
      </w:r>
    </w:p>
    <w:p w14:paraId="29508FD2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CD40E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Signature: ______________________      </w:t>
      </w:r>
    </w:p>
    <w:p w14:paraId="12AA24C3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24510C88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2EEE05A7" w14:textId="77777777" w:rsidTr="003265D5">
        <w:tc>
          <w:tcPr>
            <w:tcW w:w="9010" w:type="dxa"/>
          </w:tcPr>
          <w:p w14:paraId="545A8004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5: Endorsement</w:t>
            </w:r>
          </w:p>
        </w:tc>
      </w:tr>
    </w:tbl>
    <w:p w14:paraId="7C5B963B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5476DC" w:rsidRPr="00CD40E0" w14:paraId="122840D2" w14:textId="77777777" w:rsidTr="003265D5">
        <w:trPr>
          <w:trHeight w:val="440"/>
        </w:trPr>
        <w:tc>
          <w:tcPr>
            <w:tcW w:w="2753" w:type="dxa"/>
          </w:tcPr>
          <w:p w14:paraId="609F48F9" w14:textId="7E6E616C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Section EA Chair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="008051C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or Section Chair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</w:tcPr>
          <w:p w14:paraId="59BF55E4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val="en-US" w:eastAsia="ko-KR"/>
              </w:rPr>
            </w:pPr>
          </w:p>
        </w:tc>
        <w:tc>
          <w:tcPr>
            <w:tcW w:w="1842" w:type="dxa"/>
          </w:tcPr>
          <w:p w14:paraId="1C4EF913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</w:pPr>
            <w:r w:rsidRPr="00CD40E0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>Name of Section:</w:t>
            </w:r>
          </w:p>
        </w:tc>
        <w:tc>
          <w:tcPr>
            <w:tcW w:w="2127" w:type="dxa"/>
          </w:tcPr>
          <w:p w14:paraId="1CB6214D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47BFD915" w14:textId="77777777" w:rsidTr="003265D5">
        <w:trPr>
          <w:trHeight w:val="403"/>
        </w:trPr>
        <w:tc>
          <w:tcPr>
            <w:tcW w:w="2753" w:type="dxa"/>
          </w:tcPr>
          <w:p w14:paraId="2D4B7475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379" w:type="dxa"/>
            <w:gridSpan w:val="3"/>
          </w:tcPr>
          <w:p w14:paraId="42BF80E0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00E0FA9C" w14:textId="77777777" w:rsidTr="003265D5">
        <w:trPr>
          <w:cantSplit/>
          <w:trHeight w:val="371"/>
        </w:trPr>
        <w:tc>
          <w:tcPr>
            <w:tcW w:w="2753" w:type="dxa"/>
          </w:tcPr>
          <w:p w14:paraId="25F7CDF3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25" w:right="-30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Endorsement &amp; comment:</w:t>
            </w:r>
          </w:p>
        </w:tc>
        <w:tc>
          <w:tcPr>
            <w:tcW w:w="6379" w:type="dxa"/>
            <w:gridSpan w:val="3"/>
          </w:tcPr>
          <w:p w14:paraId="2EA4BC85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5476DC" w:rsidRPr="00CD40E0" w14:paraId="6DAAC6BD" w14:textId="77777777" w:rsidTr="003265D5">
        <w:trPr>
          <w:cantSplit/>
          <w:trHeight w:val="838"/>
        </w:trPr>
        <w:tc>
          <w:tcPr>
            <w:tcW w:w="2753" w:type="dxa"/>
          </w:tcPr>
          <w:p w14:paraId="51FAE04D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Signature:</w:t>
            </w:r>
          </w:p>
          <w:p w14:paraId="207BDB91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379" w:type="dxa"/>
            <w:gridSpan w:val="3"/>
          </w:tcPr>
          <w:p w14:paraId="4AA316B4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4B972836" w14:textId="77777777" w:rsidR="005476DC" w:rsidRPr="00CD40E0" w:rsidRDefault="005476DC" w:rsidP="005476DC">
      <w:pPr>
        <w:widowControl w:val="0"/>
        <w:autoSpaceDE w:val="0"/>
        <w:autoSpaceDN w:val="0"/>
        <w:ind w:rightChars="225" w:right="54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5476DC" w:rsidRPr="00CD40E0" w14:paraId="22C8CC69" w14:textId="77777777" w:rsidTr="003265D5">
        <w:trPr>
          <w:trHeight w:val="440"/>
        </w:trPr>
        <w:tc>
          <w:tcPr>
            <w:tcW w:w="2753" w:type="dxa"/>
          </w:tcPr>
          <w:p w14:paraId="00EE7AA9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Section Chair:</w:t>
            </w:r>
          </w:p>
        </w:tc>
        <w:tc>
          <w:tcPr>
            <w:tcW w:w="2410" w:type="dxa"/>
          </w:tcPr>
          <w:p w14:paraId="57E44D1B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val="en-US" w:eastAsia="ko-KR"/>
              </w:rPr>
            </w:pPr>
          </w:p>
        </w:tc>
        <w:tc>
          <w:tcPr>
            <w:tcW w:w="1842" w:type="dxa"/>
          </w:tcPr>
          <w:p w14:paraId="6C6EE8FD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</w:pPr>
            <w:r w:rsidRPr="00CD40E0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>Name of Section:</w:t>
            </w:r>
          </w:p>
        </w:tc>
        <w:tc>
          <w:tcPr>
            <w:tcW w:w="2127" w:type="dxa"/>
          </w:tcPr>
          <w:p w14:paraId="75ED1197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15297F53" w14:textId="77777777" w:rsidTr="003265D5">
        <w:trPr>
          <w:trHeight w:val="403"/>
        </w:trPr>
        <w:tc>
          <w:tcPr>
            <w:tcW w:w="2753" w:type="dxa"/>
          </w:tcPr>
          <w:p w14:paraId="0C56AA0B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379" w:type="dxa"/>
            <w:gridSpan w:val="3"/>
          </w:tcPr>
          <w:p w14:paraId="73C62FED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5D8A8142" w14:textId="77777777" w:rsidTr="003265D5">
        <w:trPr>
          <w:cantSplit/>
          <w:trHeight w:val="371"/>
        </w:trPr>
        <w:tc>
          <w:tcPr>
            <w:tcW w:w="2753" w:type="dxa"/>
          </w:tcPr>
          <w:p w14:paraId="7406601A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25" w:right="-30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Endorsement &amp; comment:</w:t>
            </w:r>
          </w:p>
        </w:tc>
        <w:tc>
          <w:tcPr>
            <w:tcW w:w="6379" w:type="dxa"/>
            <w:gridSpan w:val="3"/>
          </w:tcPr>
          <w:p w14:paraId="33A1B431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5476DC" w:rsidRPr="00CD40E0" w14:paraId="1C48A139" w14:textId="77777777" w:rsidTr="003265D5">
        <w:trPr>
          <w:cantSplit/>
          <w:trHeight w:val="838"/>
        </w:trPr>
        <w:tc>
          <w:tcPr>
            <w:tcW w:w="2753" w:type="dxa"/>
          </w:tcPr>
          <w:p w14:paraId="258DA96E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Signature:</w:t>
            </w:r>
          </w:p>
          <w:p w14:paraId="46A99C61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379" w:type="dxa"/>
            <w:gridSpan w:val="3"/>
          </w:tcPr>
          <w:p w14:paraId="73E110A6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95DD75C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101B9B1F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0E1ABEAB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331167C2" w14:textId="77777777" w:rsidR="005476DC" w:rsidRPr="00A2486D" w:rsidRDefault="005476DC" w:rsidP="005476D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" w:hAnsi="Times" w:cs="Times"/>
          <w:color w:val="000000"/>
        </w:rPr>
      </w:pPr>
      <w:r w:rsidRPr="00A2486D">
        <w:rPr>
          <w:rFonts w:ascii="Times" w:hAnsi="Times" w:cs="Times"/>
          <w:b/>
          <w:bCs/>
          <w:i/>
          <w:iCs/>
          <w:color w:val="000000"/>
        </w:rPr>
        <w:t xml:space="preserve">Submit all nomination forms to: </w:t>
      </w:r>
    </w:p>
    <w:p w14:paraId="3DC65BD0" w14:textId="0E88AC89" w:rsidR="005476DC" w:rsidRPr="008051C7" w:rsidRDefault="005476DC" w:rsidP="005476DC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left="1440" w:hanging="1440"/>
        <w:contextualSpacing/>
        <w:rPr>
          <w:rFonts w:ascii="Symbol" w:hAnsi="Symbol" w:cs="Symbol"/>
          <w:color w:val="000000"/>
        </w:rPr>
      </w:pPr>
      <w:r w:rsidRPr="00A2486D">
        <w:rPr>
          <w:rFonts w:ascii="Times New Roman" w:hAnsi="Times New Roman" w:cs="Times New Roman"/>
          <w:color w:val="000000"/>
        </w:rPr>
        <w:t xml:space="preserve">IEEE R10 Educational Activities Coordinator </w:t>
      </w:r>
      <w:r>
        <w:rPr>
          <w:rFonts w:ascii="Times New Roman" w:hAnsi="Times New Roman" w:cs="Times New Roman"/>
          <w:color w:val="000000"/>
        </w:rPr>
        <w:t>(</w:t>
      </w:r>
      <w:hyperlink r:id="rId7" w:history="1">
        <w:r w:rsidR="008051C7" w:rsidRPr="00C52410">
          <w:rPr>
            <w:rStyle w:val="Hyperlink"/>
            <w:rFonts w:ascii="Times New Roman" w:hAnsi="Times New Roman" w:cs="Times New Roman"/>
          </w:rPr>
          <w:t>Lanceccfung@ieee.org</w:t>
        </w:r>
      </w:hyperlink>
      <w:r w:rsidR="008051C7">
        <w:rPr>
          <w:rFonts w:ascii="Times New Roman" w:hAnsi="Times New Roman" w:cs="Times New Roman"/>
          <w:color w:val="000000"/>
        </w:rPr>
        <w:t xml:space="preserve"> or </w:t>
      </w:r>
      <w:hyperlink r:id="rId8" w:history="1">
        <w:r w:rsidR="008051C7" w:rsidRPr="00C52410">
          <w:rPr>
            <w:rStyle w:val="Hyperlink"/>
            <w:rFonts w:ascii="Times New Roman" w:hAnsi="Times New Roman" w:cs="Times New Roman"/>
          </w:rPr>
          <w:t>L.Fung@murdoch.edu.au</w:t>
        </w:r>
      </w:hyperlink>
      <w:r>
        <w:rPr>
          <w:rFonts w:ascii="Times New Roman" w:hAnsi="Times New Roman" w:cs="Times New Roman"/>
          <w:color w:val="000000"/>
        </w:rPr>
        <w:t>)</w:t>
      </w:r>
    </w:p>
    <w:p w14:paraId="36D336EB" w14:textId="77777777" w:rsidR="008051C7" w:rsidRPr="00A2486D" w:rsidRDefault="008051C7" w:rsidP="005476DC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left="1440" w:hanging="1440"/>
        <w:contextualSpacing/>
        <w:rPr>
          <w:rFonts w:ascii="Symbol" w:hAnsi="Symbol" w:cs="Symbol"/>
          <w:color w:val="000000"/>
        </w:rPr>
      </w:pPr>
    </w:p>
    <w:p w14:paraId="7DBD0856" w14:textId="77777777" w:rsidR="005476DC" w:rsidRPr="00A2486D" w:rsidRDefault="005476DC" w:rsidP="005476DC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left="1440" w:hanging="1440"/>
        <w:contextualSpacing/>
        <w:rPr>
          <w:rFonts w:ascii="Symbol" w:hAnsi="Symbol" w:cs="Symbol"/>
          <w:color w:val="000000"/>
        </w:rPr>
      </w:pPr>
      <w:r w:rsidRPr="00A2486D">
        <w:rPr>
          <w:rFonts w:ascii="Times New Roman" w:hAnsi="Times New Roman" w:cs="Times New Roman"/>
          <w:color w:val="000000"/>
        </w:rPr>
        <w:t>Cc: IEEE Asia-Pacific Limited Office (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Pr="00857253">
          <w:rPr>
            <w:rStyle w:val="Hyperlink"/>
            <w:rFonts w:ascii="Times New Roman" w:hAnsi="Times New Roman" w:cs="Times New Roman"/>
          </w:rPr>
          <w:t>ieeeapo@ieee.org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A2486D">
        <w:rPr>
          <w:rFonts w:ascii="Times New Roman" w:hAnsi="Times New Roman" w:cs="Times New Roman"/>
          <w:color w:val="000000"/>
        </w:rPr>
        <w:t>)</w:t>
      </w:r>
    </w:p>
    <w:p w14:paraId="57F5B9E9" w14:textId="77777777" w:rsidR="005476DC" w:rsidRPr="00A2486D" w:rsidRDefault="005476DC" w:rsidP="005476DC">
      <w:pPr>
        <w:spacing w:before="100" w:beforeAutospacing="1" w:after="100" w:afterAutospacing="1"/>
        <w:contextualSpacing/>
        <w:rPr>
          <w:rFonts w:ascii="Times" w:hAnsi="Times" w:cs="Times"/>
          <w:b/>
          <w:bCs/>
          <w:color w:val="000000"/>
        </w:rPr>
      </w:pPr>
    </w:p>
    <w:p w14:paraId="08EA046D" w14:textId="77777777" w:rsidR="005476DC" w:rsidRDefault="005476DC" w:rsidP="005476DC"/>
    <w:p w14:paraId="5732985E" w14:textId="77777777" w:rsidR="00377CEC" w:rsidRPr="005476DC" w:rsidRDefault="00377CEC" w:rsidP="009B3762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MS Mincho" w:eastAsia="MS Mincho" w:hAnsi="MS Mincho" w:cs="MS Mincho"/>
          <w:color w:val="000000"/>
        </w:rPr>
      </w:pPr>
    </w:p>
    <w:sectPr w:rsidR="00377CEC" w:rsidRPr="005476DC" w:rsidSect="00806CD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7CA2" w14:textId="77777777" w:rsidR="00091B72" w:rsidRDefault="00091B72" w:rsidP="00C4348A">
      <w:r>
        <w:separator/>
      </w:r>
    </w:p>
  </w:endnote>
  <w:endnote w:type="continuationSeparator" w:id="0">
    <w:p w14:paraId="7703DCD2" w14:textId="77777777" w:rsidR="00091B72" w:rsidRDefault="00091B72" w:rsidP="00C4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962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E6124" w14:textId="77777777" w:rsidR="00C4348A" w:rsidRDefault="00C43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19EE9" w14:textId="77777777" w:rsidR="00C4348A" w:rsidRDefault="00C43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C578" w14:textId="77777777" w:rsidR="00091B72" w:rsidRDefault="00091B72" w:rsidP="00C4348A">
      <w:r>
        <w:separator/>
      </w:r>
    </w:p>
  </w:footnote>
  <w:footnote w:type="continuationSeparator" w:id="0">
    <w:p w14:paraId="3511BAF5" w14:textId="77777777" w:rsidR="00091B72" w:rsidRDefault="00091B72" w:rsidP="00C4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452C9"/>
    <w:multiLevelType w:val="hybridMultilevel"/>
    <w:tmpl w:val="860262C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C49"/>
    <w:multiLevelType w:val="hybridMultilevel"/>
    <w:tmpl w:val="72C440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6F76"/>
    <w:multiLevelType w:val="hybridMultilevel"/>
    <w:tmpl w:val="FCB8ED06"/>
    <w:lvl w:ilvl="0" w:tplc="1A9AE78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6F4C"/>
    <w:multiLevelType w:val="hybridMultilevel"/>
    <w:tmpl w:val="D9B0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0D2"/>
    <w:multiLevelType w:val="hybridMultilevel"/>
    <w:tmpl w:val="D040AC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913BF"/>
    <w:multiLevelType w:val="hybridMultilevel"/>
    <w:tmpl w:val="7AC6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6AED"/>
    <w:multiLevelType w:val="hybridMultilevel"/>
    <w:tmpl w:val="B1163B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E9"/>
    <w:rsid w:val="00091B72"/>
    <w:rsid w:val="00127841"/>
    <w:rsid w:val="00184060"/>
    <w:rsid w:val="00192EA6"/>
    <w:rsid w:val="001D3D08"/>
    <w:rsid w:val="0023092D"/>
    <w:rsid w:val="00373077"/>
    <w:rsid w:val="00377CEC"/>
    <w:rsid w:val="003F65AA"/>
    <w:rsid w:val="004F3C5A"/>
    <w:rsid w:val="004F4316"/>
    <w:rsid w:val="005133EB"/>
    <w:rsid w:val="005476DC"/>
    <w:rsid w:val="00596AFD"/>
    <w:rsid w:val="005B1562"/>
    <w:rsid w:val="006A5ACB"/>
    <w:rsid w:val="006F495A"/>
    <w:rsid w:val="00725E90"/>
    <w:rsid w:val="008030E9"/>
    <w:rsid w:val="008051C7"/>
    <w:rsid w:val="00806CD9"/>
    <w:rsid w:val="008807DF"/>
    <w:rsid w:val="008A05C9"/>
    <w:rsid w:val="008D6938"/>
    <w:rsid w:val="00944FFA"/>
    <w:rsid w:val="00955A35"/>
    <w:rsid w:val="00991B99"/>
    <w:rsid w:val="009B3762"/>
    <w:rsid w:val="00A2486D"/>
    <w:rsid w:val="00A81CED"/>
    <w:rsid w:val="00A82AC1"/>
    <w:rsid w:val="00AA675A"/>
    <w:rsid w:val="00AF41DA"/>
    <w:rsid w:val="00BD5336"/>
    <w:rsid w:val="00C00050"/>
    <w:rsid w:val="00C4348A"/>
    <w:rsid w:val="00CD40E0"/>
    <w:rsid w:val="00D13A33"/>
    <w:rsid w:val="00E127EE"/>
    <w:rsid w:val="00E56FC3"/>
    <w:rsid w:val="00E9279C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1A1D"/>
  <w15:chartTrackingRefBased/>
  <w15:docId w15:val="{CFB1C378-A8B5-BA42-85A3-923E09EE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E9"/>
    <w:pPr>
      <w:ind w:left="720"/>
      <w:contextualSpacing/>
    </w:pPr>
  </w:style>
  <w:style w:type="paragraph" w:styleId="NoSpacing">
    <w:name w:val="No Spacing"/>
    <w:aliases w:val="Mydoc style"/>
    <w:uiPriority w:val="1"/>
    <w:qFormat/>
    <w:rsid w:val="00A2486D"/>
    <w:pPr>
      <w:spacing w:before="180" w:after="60"/>
    </w:pPr>
    <w:rPr>
      <w:rFonts w:ascii="Times New Roman" w:hAnsi="Times New Roman"/>
      <w:b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434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8A"/>
  </w:style>
  <w:style w:type="paragraph" w:styleId="Footer">
    <w:name w:val="footer"/>
    <w:basedOn w:val="Normal"/>
    <w:link w:val="FooterChar"/>
    <w:uiPriority w:val="99"/>
    <w:unhideWhenUsed/>
    <w:rsid w:val="00C43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8A"/>
  </w:style>
  <w:style w:type="table" w:styleId="TableGrid">
    <w:name w:val="Table Grid"/>
    <w:basedOn w:val="TableNormal"/>
    <w:uiPriority w:val="39"/>
    <w:rsid w:val="00CD40E0"/>
    <w:rPr>
      <w:rFonts w:ascii="Calibri" w:eastAsia="Calibri" w:hAnsi="Calibri" w:cs="Cordia New"/>
      <w:sz w:val="20"/>
      <w:szCs w:val="20"/>
      <w:lang w:val="en-US"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7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E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D693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UnresolvedMention">
    <w:name w:val="Unresolved Mention"/>
    <w:basedOn w:val="DefaultParagraphFont"/>
    <w:uiPriority w:val="99"/>
    <w:rsid w:val="00805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Fung@murdoch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ceccfung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eeapo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 P. Dadios</dc:creator>
  <cp:keywords/>
  <dc:description/>
  <cp:lastModifiedBy>Lance Fung</cp:lastModifiedBy>
  <cp:revision>3</cp:revision>
  <cp:lastPrinted>2020-03-18T17:43:00Z</cp:lastPrinted>
  <dcterms:created xsi:type="dcterms:W3CDTF">2020-03-18T18:07:00Z</dcterms:created>
  <dcterms:modified xsi:type="dcterms:W3CDTF">2020-03-18T18:08:00Z</dcterms:modified>
</cp:coreProperties>
</file>