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D0C1" w14:textId="6B1A454D" w:rsidR="005476DC" w:rsidRPr="00EB0C2E" w:rsidRDefault="005476DC" w:rsidP="00EB0C2E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2019 </w:t>
      </w:r>
      <w:r w:rsidR="008030E9" w:rsidRPr="00C4348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IEEE Region 10 Educational Activities Volunteer Award </w:t>
      </w:r>
    </w:p>
    <w:p w14:paraId="4B0C31F4" w14:textId="77777777" w:rsidR="005476DC" w:rsidRPr="00CD40E0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IEEE R10 EA Volunteer Award</w:t>
      </w:r>
    </w:p>
    <w:p w14:paraId="2DE5356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D3DBEFA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D40E0">
        <w:rPr>
          <w:rFonts w:ascii="Times New Roman" w:eastAsia="Times New Roman" w:hAnsi="Times New Roman" w:cs="Times New Roman"/>
          <w:b/>
          <w:lang w:val="en-US"/>
        </w:rPr>
        <w:t>Nomination Form</w:t>
      </w:r>
    </w:p>
    <w:p w14:paraId="54D4568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D1188C9" w14:textId="77777777" w:rsidTr="003265D5">
        <w:tc>
          <w:tcPr>
            <w:tcW w:w="9010" w:type="dxa"/>
          </w:tcPr>
          <w:p w14:paraId="7107A353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1: Nominee’s Information</w:t>
            </w:r>
          </w:p>
        </w:tc>
      </w:tr>
    </w:tbl>
    <w:p w14:paraId="34B9549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4EE3ECE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Nominee’s Name: ___________________________________________</w:t>
      </w:r>
    </w:p>
    <w:p w14:paraId="02EC2F8B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9E89EA5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Name of Section: ____________________________________________________________</w:t>
      </w:r>
    </w:p>
    <w:p w14:paraId="2C1AEDCC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20216B07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IEEE Membership Number</w:t>
      </w:r>
      <w:proofErr w:type="gramStart"/>
      <w:r w:rsidRPr="00CD40E0">
        <w:rPr>
          <w:rFonts w:ascii="Times New Roman" w:eastAsia="Calibri" w:hAnsi="Times New Roman" w:cs="Times New Roman"/>
          <w:lang w:val="en-US"/>
        </w:rPr>
        <w:t>:_</w:t>
      </w:r>
      <w:proofErr w:type="gramEnd"/>
      <w:r w:rsidRPr="00CD40E0">
        <w:rPr>
          <w:rFonts w:ascii="Times New Roman" w:eastAsia="Calibri" w:hAnsi="Times New Roman" w:cs="Times New Roman"/>
          <w:lang w:val="en-US"/>
        </w:rPr>
        <w:t>___________________________________________________</w:t>
      </w:r>
    </w:p>
    <w:p w14:paraId="3D139CB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46F3880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Email address: ______________________________________________________________</w:t>
      </w:r>
    </w:p>
    <w:p w14:paraId="29D7463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42AC886A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6751BE88" w14:textId="77777777" w:rsidTr="003265D5">
        <w:tc>
          <w:tcPr>
            <w:tcW w:w="9010" w:type="dxa"/>
          </w:tcPr>
          <w:p w14:paraId="6FFA1057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2: Report of Educational Activities</w:t>
            </w:r>
          </w:p>
        </w:tc>
      </w:tr>
    </w:tbl>
    <w:p w14:paraId="46075B05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33BB313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CD40E0">
        <w:rPr>
          <w:rFonts w:ascii="Times New Roman" w:eastAsia="Calibri" w:hAnsi="Times New Roman" w:cs="Times New Roman"/>
          <w:lang w:val="en-GB"/>
        </w:rPr>
        <w:t>Report of educational activities held under IEEE during last two years:</w:t>
      </w: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959"/>
        <w:gridCol w:w="1134"/>
        <w:gridCol w:w="3714"/>
        <w:gridCol w:w="3166"/>
      </w:tblGrid>
      <w:tr w:rsidR="005476DC" w:rsidRPr="00CD40E0" w14:paraId="6528CC87" w14:textId="77777777" w:rsidTr="003265D5">
        <w:tc>
          <w:tcPr>
            <w:tcW w:w="959" w:type="dxa"/>
          </w:tcPr>
          <w:p w14:paraId="445194BA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08C37F96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714" w:type="dxa"/>
          </w:tcPr>
          <w:p w14:paraId="4F025311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3166" w:type="dxa"/>
          </w:tcPr>
          <w:p w14:paraId="27398825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Number of participants</w:t>
            </w:r>
          </w:p>
        </w:tc>
      </w:tr>
      <w:tr w:rsidR="005476DC" w:rsidRPr="00CD40E0" w14:paraId="75D44398" w14:textId="77777777" w:rsidTr="003265D5">
        <w:tc>
          <w:tcPr>
            <w:tcW w:w="959" w:type="dxa"/>
          </w:tcPr>
          <w:p w14:paraId="693B561F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3BF80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21B65BFB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6BF374C9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3212BB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7B057B27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4B89DEB" w14:textId="77777777" w:rsidTr="003265D5">
        <w:tc>
          <w:tcPr>
            <w:tcW w:w="9010" w:type="dxa"/>
          </w:tcPr>
          <w:p w14:paraId="1C5284AD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3: Significant Educational Activities</w:t>
            </w:r>
          </w:p>
        </w:tc>
      </w:tr>
    </w:tbl>
    <w:p w14:paraId="598EF545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5C643B0C" w14:textId="02705375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CD40E0">
        <w:rPr>
          <w:rFonts w:ascii="Times New Roman" w:eastAsia="Calibri" w:hAnsi="Times New Roman" w:cs="Times New Roman"/>
          <w:sz w:val="22"/>
          <w:szCs w:val="22"/>
          <w:lang w:val="en-US"/>
        </w:rPr>
        <w:t xml:space="preserve">a) </w:t>
      </w:r>
      <w:r w:rsidRPr="00CD40E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 xml:space="preserve">Describe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one</w:t>
      </w:r>
      <w:r w:rsidRPr="00CD40E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 xml:space="preserve"> most significant activity and its tangible benefits and impact of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 xml:space="preserve">the </w:t>
      </w:r>
      <w:r w:rsidRPr="00CD40E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activity (limit to 150 words)</w:t>
      </w:r>
    </w:p>
    <w:p w14:paraId="0C3A132E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CD40E0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b) Describe up to three additional activities, results and impact (limited total to 150 words)</w:t>
      </w:r>
    </w:p>
    <w:p w14:paraId="2AFE7AB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7FB5ADDE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F306B72" w14:textId="77777777" w:rsidTr="003265D5">
        <w:tc>
          <w:tcPr>
            <w:tcW w:w="9010" w:type="dxa"/>
          </w:tcPr>
          <w:p w14:paraId="77DC081E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4: Nominator’s Information</w:t>
            </w:r>
          </w:p>
        </w:tc>
      </w:tr>
    </w:tbl>
    <w:p w14:paraId="0F96DAB2" w14:textId="77777777" w:rsidR="005476DC" w:rsidRPr="00CD40E0" w:rsidRDefault="005476DC" w:rsidP="005476DC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Nominator: _____________________________ Membership No.: ________________ </w:t>
      </w:r>
    </w:p>
    <w:p w14:paraId="29508FD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Signature: ______________________      </w:t>
      </w:r>
    </w:p>
    <w:p w14:paraId="12AA24C3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4510C88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EEE05A7" w14:textId="77777777" w:rsidTr="003265D5">
        <w:tc>
          <w:tcPr>
            <w:tcW w:w="9010" w:type="dxa"/>
          </w:tcPr>
          <w:p w14:paraId="545A8004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5: Endorsement</w:t>
            </w:r>
          </w:p>
        </w:tc>
      </w:tr>
    </w:tbl>
    <w:p w14:paraId="7C5B963B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122840D2" w14:textId="77777777" w:rsidTr="003265D5">
        <w:trPr>
          <w:trHeight w:val="440"/>
        </w:trPr>
        <w:tc>
          <w:tcPr>
            <w:tcW w:w="2753" w:type="dxa"/>
          </w:tcPr>
          <w:p w14:paraId="609F48F9" w14:textId="2921F1A6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 EA Chair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(if applicable)</w:t>
            </w:r>
          </w:p>
        </w:tc>
        <w:tc>
          <w:tcPr>
            <w:tcW w:w="2410" w:type="dxa"/>
          </w:tcPr>
          <w:p w14:paraId="59BF55E4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1C4EF913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Name of Section:</w:t>
            </w:r>
          </w:p>
        </w:tc>
        <w:tc>
          <w:tcPr>
            <w:tcW w:w="2127" w:type="dxa"/>
          </w:tcPr>
          <w:p w14:paraId="1CB621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47BFD915" w14:textId="77777777" w:rsidTr="003265D5">
        <w:trPr>
          <w:trHeight w:val="403"/>
        </w:trPr>
        <w:tc>
          <w:tcPr>
            <w:tcW w:w="2753" w:type="dxa"/>
          </w:tcPr>
          <w:p w14:paraId="2D4B747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42BF80E0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00E0FA9C" w14:textId="77777777" w:rsidTr="003265D5">
        <w:trPr>
          <w:cantSplit/>
          <w:trHeight w:val="371"/>
        </w:trPr>
        <w:tc>
          <w:tcPr>
            <w:tcW w:w="2753" w:type="dxa"/>
          </w:tcPr>
          <w:p w14:paraId="25F7CDF3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2EA4BC8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6DAAC6BD" w14:textId="77777777" w:rsidTr="003265D5">
        <w:trPr>
          <w:cantSplit/>
          <w:trHeight w:val="838"/>
        </w:trPr>
        <w:tc>
          <w:tcPr>
            <w:tcW w:w="2753" w:type="dxa"/>
          </w:tcPr>
          <w:p w14:paraId="51FAE0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Signature:</w:t>
            </w:r>
          </w:p>
          <w:p w14:paraId="207BDB9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4AA316B4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B972836" w14:textId="77777777" w:rsidR="005476DC" w:rsidRPr="00CD40E0" w:rsidRDefault="005476DC" w:rsidP="005476DC">
      <w:pPr>
        <w:widowControl w:val="0"/>
        <w:autoSpaceDE w:val="0"/>
        <w:autoSpaceDN w:val="0"/>
        <w:ind w:rightChars="225" w:right="54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22C8CC69" w14:textId="77777777" w:rsidTr="003265D5">
        <w:trPr>
          <w:trHeight w:val="440"/>
        </w:trPr>
        <w:tc>
          <w:tcPr>
            <w:tcW w:w="2753" w:type="dxa"/>
          </w:tcPr>
          <w:p w14:paraId="00EE7AA9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 Chair:</w:t>
            </w:r>
          </w:p>
        </w:tc>
        <w:tc>
          <w:tcPr>
            <w:tcW w:w="2410" w:type="dxa"/>
          </w:tcPr>
          <w:p w14:paraId="57E44D1B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6C6EE8FD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Name of Section:</w:t>
            </w:r>
          </w:p>
        </w:tc>
        <w:tc>
          <w:tcPr>
            <w:tcW w:w="2127" w:type="dxa"/>
          </w:tcPr>
          <w:p w14:paraId="75ED1197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15297F53" w14:textId="77777777" w:rsidTr="003265D5">
        <w:trPr>
          <w:trHeight w:val="403"/>
        </w:trPr>
        <w:tc>
          <w:tcPr>
            <w:tcW w:w="2753" w:type="dxa"/>
          </w:tcPr>
          <w:p w14:paraId="0C56AA0B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73C62FE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5D8A8142" w14:textId="77777777" w:rsidTr="003265D5">
        <w:trPr>
          <w:cantSplit/>
          <w:trHeight w:val="371"/>
        </w:trPr>
        <w:tc>
          <w:tcPr>
            <w:tcW w:w="2753" w:type="dxa"/>
          </w:tcPr>
          <w:p w14:paraId="7406601A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33A1B43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1C48A139" w14:textId="77777777" w:rsidTr="003265D5">
        <w:trPr>
          <w:cantSplit/>
          <w:trHeight w:val="838"/>
        </w:trPr>
        <w:tc>
          <w:tcPr>
            <w:tcW w:w="2753" w:type="dxa"/>
          </w:tcPr>
          <w:p w14:paraId="258DA96E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Signature:</w:t>
            </w:r>
          </w:p>
          <w:p w14:paraId="46A99C6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73E110A6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95DD75C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101B9B1F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0E1ABEAB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31167C2" w14:textId="77777777" w:rsidR="005476DC" w:rsidRPr="00A2486D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color w:val="000000"/>
        </w:rPr>
      </w:pPr>
      <w:r w:rsidRPr="00A2486D">
        <w:rPr>
          <w:rFonts w:ascii="Times" w:hAnsi="Times" w:cs="Times"/>
          <w:b/>
          <w:bCs/>
          <w:i/>
          <w:iCs/>
          <w:color w:val="000000"/>
        </w:rPr>
        <w:t xml:space="preserve">Submit all nomination forms </w:t>
      </w:r>
      <w:proofErr w:type="gramStart"/>
      <w:r w:rsidRPr="00A2486D">
        <w:rPr>
          <w:rFonts w:ascii="Times" w:hAnsi="Times" w:cs="Times"/>
          <w:b/>
          <w:bCs/>
          <w:i/>
          <w:iCs/>
          <w:color w:val="000000"/>
        </w:rPr>
        <w:t>to</w:t>
      </w:r>
      <w:proofErr w:type="gramEnd"/>
      <w:r w:rsidRPr="00A2486D">
        <w:rPr>
          <w:rFonts w:ascii="Times" w:hAnsi="Times" w:cs="Times"/>
          <w:b/>
          <w:bCs/>
          <w:i/>
          <w:iCs/>
          <w:color w:val="000000"/>
        </w:rPr>
        <w:t xml:space="preserve">: </w:t>
      </w:r>
    </w:p>
    <w:p w14:paraId="3DC65BD0" w14:textId="53DF0A64" w:rsidR="005476DC" w:rsidRPr="00A2486D" w:rsidRDefault="005476DC" w:rsidP="005476D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rFonts w:ascii="Times New Roman" w:hAnsi="Times New Roman" w:cs="Times New Roman"/>
          <w:color w:val="000000"/>
        </w:rPr>
        <w:t xml:space="preserve">IEEE R10 Educational Activities Coordinator </w:t>
      </w:r>
      <w:r>
        <w:rPr>
          <w:rFonts w:ascii="Times New Roman" w:hAnsi="Times New Roman" w:cs="Times New Roman"/>
          <w:color w:val="000000"/>
        </w:rPr>
        <w:t>(Lanceccfung@ieee.org)</w:t>
      </w:r>
    </w:p>
    <w:p w14:paraId="7DBD0856" w14:textId="77777777" w:rsidR="005476DC" w:rsidRPr="00A2486D" w:rsidRDefault="005476DC" w:rsidP="005476D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ind w:left="1440" w:hanging="1440"/>
        <w:contextualSpacing/>
        <w:rPr>
          <w:rFonts w:ascii="Symbol" w:hAnsi="Symbol" w:cs="Symbol"/>
          <w:color w:val="000000"/>
        </w:rPr>
      </w:pPr>
      <w:r w:rsidRPr="00A2486D">
        <w:rPr>
          <w:rFonts w:ascii="Times New Roman" w:hAnsi="Times New Roman" w:cs="Times New Roman"/>
          <w:color w:val="000000"/>
        </w:rPr>
        <w:t>Cc: IEEE Asia-Pacific Limited Office (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857253">
          <w:rPr>
            <w:rStyle w:val="Hyperlink"/>
            <w:rFonts w:ascii="Times New Roman" w:hAnsi="Times New Roman" w:cs="Times New Roman"/>
          </w:rPr>
          <w:t>ieeeapo@ieee.org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A2486D">
        <w:rPr>
          <w:rFonts w:ascii="Times New Roman" w:hAnsi="Times New Roman" w:cs="Times New Roman"/>
          <w:color w:val="000000"/>
        </w:rPr>
        <w:t>)</w:t>
      </w:r>
    </w:p>
    <w:p w14:paraId="57F5B9E9" w14:textId="77777777" w:rsidR="005476DC" w:rsidRPr="00A2486D" w:rsidRDefault="005476DC" w:rsidP="005476DC">
      <w:pPr>
        <w:spacing w:before="100" w:beforeAutospacing="1" w:after="100" w:afterAutospacing="1"/>
        <w:contextualSpacing/>
        <w:rPr>
          <w:rFonts w:ascii="Times" w:hAnsi="Times" w:cs="Times"/>
          <w:b/>
          <w:bCs/>
          <w:color w:val="000000"/>
        </w:rPr>
      </w:pPr>
    </w:p>
    <w:p w14:paraId="08EA046D" w14:textId="77777777" w:rsidR="005476DC" w:rsidRDefault="005476DC" w:rsidP="005476DC"/>
    <w:p w14:paraId="5732985E" w14:textId="77777777" w:rsidR="00377CEC" w:rsidRPr="005476DC" w:rsidRDefault="00377CEC" w:rsidP="009B3762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MS Mincho" w:eastAsia="MS Mincho" w:hAnsi="MS Mincho" w:cs="MS Mincho"/>
          <w:color w:val="000000"/>
        </w:rPr>
      </w:pPr>
      <w:bookmarkStart w:id="0" w:name="_GoBack"/>
      <w:bookmarkEnd w:id="0"/>
    </w:p>
    <w:sectPr w:rsidR="00377CEC" w:rsidRPr="005476DC" w:rsidSect="00806CD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8A24D" w14:textId="77777777" w:rsidR="00292BF0" w:rsidRDefault="00292BF0" w:rsidP="00C4348A">
      <w:r>
        <w:separator/>
      </w:r>
    </w:p>
  </w:endnote>
  <w:endnote w:type="continuationSeparator" w:id="0">
    <w:p w14:paraId="3FC58BDA" w14:textId="77777777" w:rsidR="00292BF0" w:rsidRDefault="00292BF0" w:rsidP="00C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96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6124" w14:textId="56B2F6A3" w:rsidR="00C4348A" w:rsidRDefault="00C4348A" w:rsidP="00EB0C2E">
        <w:pPr>
          <w:pStyle w:val="Footer"/>
          <w:ind w:right="1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19EE9" w14:textId="77777777" w:rsidR="00C4348A" w:rsidRDefault="00C4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BFA9" w14:textId="77777777" w:rsidR="00292BF0" w:rsidRDefault="00292BF0" w:rsidP="00C4348A">
      <w:r>
        <w:separator/>
      </w:r>
    </w:p>
  </w:footnote>
  <w:footnote w:type="continuationSeparator" w:id="0">
    <w:p w14:paraId="3B6BFD54" w14:textId="77777777" w:rsidR="00292BF0" w:rsidRDefault="00292BF0" w:rsidP="00C4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9452C9"/>
    <w:multiLevelType w:val="hybridMultilevel"/>
    <w:tmpl w:val="860262C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2C49"/>
    <w:multiLevelType w:val="hybridMultilevel"/>
    <w:tmpl w:val="72C440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06F4C"/>
    <w:multiLevelType w:val="hybridMultilevel"/>
    <w:tmpl w:val="D9B0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F70D2"/>
    <w:multiLevelType w:val="hybridMultilevel"/>
    <w:tmpl w:val="D040AC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13BF"/>
    <w:multiLevelType w:val="hybridMultilevel"/>
    <w:tmpl w:val="7AC6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F6AED"/>
    <w:multiLevelType w:val="hybridMultilevel"/>
    <w:tmpl w:val="B1163B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9"/>
    <w:rsid w:val="00127841"/>
    <w:rsid w:val="00192EA6"/>
    <w:rsid w:val="001D3D08"/>
    <w:rsid w:val="0023092D"/>
    <w:rsid w:val="00292BF0"/>
    <w:rsid w:val="00373077"/>
    <w:rsid w:val="00377CEC"/>
    <w:rsid w:val="004F3C5A"/>
    <w:rsid w:val="005133EB"/>
    <w:rsid w:val="005476DC"/>
    <w:rsid w:val="00596AFD"/>
    <w:rsid w:val="005B1562"/>
    <w:rsid w:val="006A5ACB"/>
    <w:rsid w:val="00725E90"/>
    <w:rsid w:val="008030E9"/>
    <w:rsid w:val="00806CD9"/>
    <w:rsid w:val="008807DF"/>
    <w:rsid w:val="00944FFA"/>
    <w:rsid w:val="00991B99"/>
    <w:rsid w:val="009B3762"/>
    <w:rsid w:val="00A2486D"/>
    <w:rsid w:val="00A81CED"/>
    <w:rsid w:val="00A82AC1"/>
    <w:rsid w:val="00AA675A"/>
    <w:rsid w:val="00AF41DA"/>
    <w:rsid w:val="00C00050"/>
    <w:rsid w:val="00C4348A"/>
    <w:rsid w:val="00CD40E0"/>
    <w:rsid w:val="00D13A33"/>
    <w:rsid w:val="00E127EE"/>
    <w:rsid w:val="00E56FC3"/>
    <w:rsid w:val="00E9279C"/>
    <w:rsid w:val="00EB0C2E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1A1D"/>
  <w15:chartTrackingRefBased/>
  <w15:docId w15:val="{CFB1C378-A8B5-BA42-85A3-923E09E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E9"/>
    <w:pPr>
      <w:ind w:left="720"/>
      <w:contextualSpacing/>
    </w:pPr>
  </w:style>
  <w:style w:type="paragraph" w:styleId="NoSpacing">
    <w:name w:val="No Spacing"/>
    <w:aliases w:val="Mydoc style"/>
    <w:uiPriority w:val="1"/>
    <w:qFormat/>
    <w:rsid w:val="00A2486D"/>
    <w:pPr>
      <w:spacing w:before="180" w:after="60"/>
    </w:pPr>
    <w:rPr>
      <w:rFonts w:ascii="Times New Roman" w:hAnsi="Times New Roman"/>
      <w:b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434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A"/>
  </w:style>
  <w:style w:type="paragraph" w:styleId="Footer">
    <w:name w:val="footer"/>
    <w:basedOn w:val="Normal"/>
    <w:link w:val="Foot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A"/>
  </w:style>
  <w:style w:type="table" w:styleId="TableGrid">
    <w:name w:val="Table Grid"/>
    <w:basedOn w:val="TableNormal"/>
    <w:uiPriority w:val="39"/>
    <w:rsid w:val="00CD40E0"/>
    <w:rPr>
      <w:rFonts w:ascii="Calibri" w:eastAsia="Calibri" w:hAnsi="Calibri" w:cs="Cordia New"/>
      <w:sz w:val="20"/>
      <w:szCs w:val="20"/>
      <w:lang w:val="en-US"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eeapo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 P. Dadios</dc:creator>
  <cp:keywords/>
  <dc:description/>
  <cp:lastModifiedBy>Tan, Ewell</cp:lastModifiedBy>
  <cp:revision>6</cp:revision>
  <cp:lastPrinted>2019-02-26T18:47:00Z</cp:lastPrinted>
  <dcterms:created xsi:type="dcterms:W3CDTF">2019-02-26T18:47:00Z</dcterms:created>
  <dcterms:modified xsi:type="dcterms:W3CDTF">2019-03-18T08:53:00Z</dcterms:modified>
</cp:coreProperties>
</file>